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8598" w14:textId="77777777" w:rsidR="00DF0807" w:rsidRDefault="00DF0807">
      <w:pPr>
        <w:pageBreakBefore/>
        <w:shd w:val="clear" w:color="auto" w:fill="FFFFFF"/>
        <w:ind w:right="110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 xml:space="preserve">Załącznik nr 1   </w:t>
      </w:r>
    </w:p>
    <w:p w14:paraId="2655FB0D" w14:textId="77777777" w:rsidR="00DF0807" w:rsidRDefault="00DF0807">
      <w:pPr>
        <w:shd w:val="clear" w:color="auto" w:fill="FFFFFF"/>
        <w:ind w:right="110"/>
        <w:rPr>
          <w:rStyle w:val="Domylnaczcionkaakapitu1"/>
          <w:b/>
          <w:bCs/>
          <w:spacing w:val="-7"/>
          <w:sz w:val="22"/>
          <w:szCs w:val="22"/>
        </w:rPr>
      </w:pPr>
      <w:r>
        <w:rPr>
          <w:rStyle w:val="Domylnaczcionkaakapitu1"/>
          <w:b/>
          <w:bCs/>
          <w:spacing w:val="-7"/>
          <w:sz w:val="22"/>
          <w:szCs w:val="22"/>
        </w:rPr>
        <w:t xml:space="preserve"> </w:t>
      </w:r>
    </w:p>
    <w:p w14:paraId="4B8CEB9A" w14:textId="77777777" w:rsidR="00DF0807" w:rsidRDefault="00DF0807">
      <w:pPr>
        <w:shd w:val="clear" w:color="auto" w:fill="FFFFFF"/>
        <w:ind w:right="110"/>
        <w:rPr>
          <w:b/>
          <w:bCs/>
          <w:spacing w:val="-7"/>
          <w:sz w:val="22"/>
          <w:szCs w:val="22"/>
        </w:rPr>
      </w:pPr>
    </w:p>
    <w:p w14:paraId="78375087" w14:textId="77777777" w:rsidR="00DF0807" w:rsidRDefault="00DF0807">
      <w:pPr>
        <w:shd w:val="clear" w:color="auto" w:fill="FFFFFF"/>
        <w:ind w:right="110"/>
        <w:jc w:val="center"/>
        <w:rPr>
          <w:b/>
          <w:bCs/>
          <w:spacing w:val="-7"/>
          <w:sz w:val="32"/>
          <w:szCs w:val="32"/>
        </w:rPr>
      </w:pPr>
      <w:r>
        <w:rPr>
          <w:b/>
          <w:bCs/>
          <w:spacing w:val="-7"/>
          <w:sz w:val="32"/>
          <w:szCs w:val="32"/>
        </w:rPr>
        <w:t>FORMULARZ OFERTOWY</w:t>
      </w:r>
    </w:p>
    <w:p w14:paraId="7D194639" w14:textId="77777777" w:rsidR="00DF0807" w:rsidRDefault="00DF0807">
      <w:pPr>
        <w:overflowPunct w:val="0"/>
        <w:autoSpaceDE w:val="0"/>
        <w:rPr>
          <w:b/>
          <w:sz w:val="20"/>
          <w:szCs w:val="20"/>
        </w:rPr>
      </w:pPr>
    </w:p>
    <w:p w14:paraId="4DA7EA39" w14:textId="77777777" w:rsidR="00DF0807" w:rsidRDefault="00DF0807">
      <w:pPr>
        <w:overflowPunct w:val="0"/>
        <w:autoSpaceDE w:val="0"/>
        <w:rPr>
          <w:b/>
          <w:sz w:val="20"/>
          <w:szCs w:val="20"/>
        </w:rPr>
      </w:pPr>
    </w:p>
    <w:p w14:paraId="3DD16DBD" w14:textId="77777777" w:rsidR="00DF0807" w:rsidRDefault="00DF0807" w:rsidP="00676A5D">
      <w:pPr>
        <w:overflowPunct w:val="0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266BCE1E" w14:textId="77777777" w:rsidR="00DF0807" w:rsidRDefault="00DF0807">
      <w:pPr>
        <w:overflowPunct w:val="0"/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10CF224D" w14:textId="77777777" w:rsidR="00DF0807" w:rsidRPr="00D31226" w:rsidRDefault="00DF0807">
      <w:pPr>
        <w:overflowPunct w:val="0"/>
        <w:autoSpaceDE w:val="0"/>
        <w:rPr>
          <w:rFonts w:cs="Times New Roman"/>
        </w:rPr>
      </w:pPr>
      <w:r w:rsidRPr="00D31226">
        <w:rPr>
          <w:rFonts w:cs="Times New Roman"/>
        </w:rPr>
        <w:t>Pełna nazwa Oferenta</w:t>
      </w:r>
    </w:p>
    <w:p w14:paraId="7563AFCC" w14:textId="77777777" w:rsidR="00DF0807" w:rsidRPr="00D31226" w:rsidRDefault="00DF0807">
      <w:pPr>
        <w:overflowPunct w:val="0"/>
        <w:autoSpaceDE w:val="0"/>
        <w:rPr>
          <w:rFonts w:cs="Times New Roman"/>
        </w:rPr>
      </w:pPr>
      <w:r w:rsidRPr="00D31226">
        <w:rPr>
          <w:rFonts w:cs="Times New Roman"/>
        </w:rPr>
        <w:t>...............................................................................................................................</w:t>
      </w:r>
    </w:p>
    <w:p w14:paraId="0C5C1E6C" w14:textId="77777777" w:rsidR="00DF0807" w:rsidRPr="00D31226" w:rsidRDefault="00DF0807">
      <w:pPr>
        <w:overflowPunct w:val="0"/>
        <w:autoSpaceDE w:val="0"/>
        <w:rPr>
          <w:rFonts w:cs="Times New Roman"/>
        </w:rPr>
      </w:pPr>
    </w:p>
    <w:p w14:paraId="4507CBB5" w14:textId="77777777" w:rsidR="00DF0807" w:rsidRPr="00D31226" w:rsidRDefault="00DF0807">
      <w:pPr>
        <w:spacing w:line="360" w:lineRule="auto"/>
        <w:jc w:val="both"/>
        <w:rPr>
          <w:rFonts w:cs="Times New Roman"/>
        </w:rPr>
      </w:pPr>
      <w:r w:rsidRPr="00D31226">
        <w:rPr>
          <w:rFonts w:cs="Times New Roman"/>
        </w:rPr>
        <w:t>Imię i nazwisko  ............................................................ telefon...................................................</w:t>
      </w:r>
    </w:p>
    <w:p w14:paraId="571EBA9D" w14:textId="77777777" w:rsidR="00DF0807" w:rsidRPr="00D31226" w:rsidRDefault="00DF0807">
      <w:pPr>
        <w:spacing w:line="360" w:lineRule="auto"/>
        <w:jc w:val="both"/>
        <w:rPr>
          <w:rFonts w:cs="Times New Roman"/>
        </w:rPr>
      </w:pPr>
      <w:r w:rsidRPr="00D31226">
        <w:rPr>
          <w:rFonts w:cs="Times New Roman"/>
        </w:rPr>
        <w:t>e-mail....................................................</w:t>
      </w:r>
      <w:proofErr w:type="spellStart"/>
      <w:r w:rsidRPr="00D31226">
        <w:rPr>
          <w:rFonts w:cs="Times New Roman"/>
        </w:rPr>
        <w:t>tel</w:t>
      </w:r>
      <w:proofErr w:type="spellEnd"/>
      <w:r w:rsidRPr="00D31226">
        <w:rPr>
          <w:rFonts w:cs="Times New Roman"/>
        </w:rPr>
        <w:t xml:space="preserve"> ...................................................................................</w:t>
      </w:r>
    </w:p>
    <w:p w14:paraId="50EA0D66" w14:textId="77777777" w:rsidR="00DF0807" w:rsidRPr="00D31226" w:rsidRDefault="00DF0807">
      <w:pPr>
        <w:spacing w:line="360" w:lineRule="auto"/>
        <w:jc w:val="both"/>
        <w:rPr>
          <w:rFonts w:cs="Times New Roman"/>
        </w:rPr>
      </w:pPr>
      <w:proofErr w:type="spellStart"/>
      <w:r w:rsidRPr="00D31226">
        <w:rPr>
          <w:rFonts w:cs="Times New Roman"/>
        </w:rPr>
        <w:t>adres:kod</w:t>
      </w:r>
      <w:proofErr w:type="spellEnd"/>
      <w:r w:rsidRPr="00D31226">
        <w:rPr>
          <w:rFonts w:cs="Times New Roman"/>
        </w:rPr>
        <w:t xml:space="preserve">......................... miejscowość.................................................................. ulica.......................................................................................nr.....................................................                         </w:t>
      </w:r>
    </w:p>
    <w:p w14:paraId="3E10DF44" w14:textId="77777777" w:rsidR="00DF0807" w:rsidRPr="00D31226" w:rsidRDefault="00DF0807">
      <w:pPr>
        <w:pStyle w:val="Tekstpodstawowy"/>
        <w:spacing w:line="360" w:lineRule="auto"/>
        <w:rPr>
          <w:rFonts w:cs="Times New Roman"/>
        </w:rPr>
      </w:pPr>
      <w:r w:rsidRPr="00D31226">
        <w:rPr>
          <w:rFonts w:cs="Times New Roman"/>
        </w:rPr>
        <w:t>PESEL ...................................................... NIP ...........................................................................</w:t>
      </w:r>
    </w:p>
    <w:p w14:paraId="28520C0C" w14:textId="77777777" w:rsidR="00DF0807" w:rsidRPr="00D31226" w:rsidRDefault="00DF0807">
      <w:pPr>
        <w:spacing w:line="360" w:lineRule="auto"/>
        <w:jc w:val="both"/>
        <w:rPr>
          <w:rFonts w:cs="Times New Roman"/>
        </w:rPr>
      </w:pPr>
      <w:r w:rsidRPr="00D31226">
        <w:rPr>
          <w:rFonts w:cs="Times New Roman"/>
        </w:rPr>
        <w:t xml:space="preserve">REGON.............................................. </w:t>
      </w:r>
    </w:p>
    <w:p w14:paraId="091656AC" w14:textId="77777777" w:rsidR="00676A5D" w:rsidRPr="00D31226" w:rsidRDefault="00676A5D" w:rsidP="00676A5D">
      <w:pPr>
        <w:spacing w:line="360" w:lineRule="auto"/>
        <w:rPr>
          <w:rFonts w:cs="Times New Roman"/>
          <w:spacing w:val="-2"/>
        </w:rPr>
      </w:pPr>
      <w:bookmarkStart w:id="0" w:name="_GoBack"/>
      <w:bookmarkEnd w:id="0"/>
    </w:p>
    <w:p w14:paraId="3907C273" w14:textId="3EE4E3CA" w:rsidR="005D4DEF" w:rsidRPr="00D31226" w:rsidRDefault="00125972" w:rsidP="00676A5D">
      <w:pPr>
        <w:spacing w:line="360" w:lineRule="auto"/>
        <w:rPr>
          <w:rFonts w:cs="Times New Roman"/>
          <w:spacing w:val="-2"/>
        </w:rPr>
      </w:pPr>
      <w:r w:rsidRPr="00D31226">
        <w:rPr>
          <w:rFonts w:cs="Times New Roman"/>
          <w:spacing w:val="-2"/>
        </w:rPr>
        <w:t xml:space="preserve">Proponowana kwota </w:t>
      </w:r>
      <w:r w:rsidR="005D4DEF" w:rsidRPr="00D31226">
        <w:rPr>
          <w:rFonts w:cs="Times New Roman"/>
          <w:spacing w:val="-2"/>
        </w:rPr>
        <w:t xml:space="preserve">brutto </w:t>
      </w:r>
      <w:r w:rsidR="00C230B9" w:rsidRPr="00D31226">
        <w:rPr>
          <w:rFonts w:cs="Times New Roman"/>
          <w:spacing w:val="-2"/>
        </w:rPr>
        <w:t>za</w:t>
      </w:r>
      <w:r w:rsidR="00A61411" w:rsidRPr="00D31226">
        <w:rPr>
          <w:rFonts w:cs="Times New Roman"/>
          <w:spacing w:val="-2"/>
        </w:rPr>
        <w:t xml:space="preserve"> </w:t>
      </w:r>
      <w:r w:rsidRPr="00D31226">
        <w:rPr>
          <w:rFonts w:cs="Times New Roman"/>
          <w:spacing w:val="-2"/>
        </w:rPr>
        <w:t xml:space="preserve"> 1 godzinę udzielania </w:t>
      </w:r>
      <w:r w:rsidR="00A61411" w:rsidRPr="00D31226">
        <w:rPr>
          <w:rFonts w:cs="Times New Roman"/>
          <w:spacing w:val="-2"/>
        </w:rPr>
        <w:t xml:space="preserve"> </w:t>
      </w:r>
      <w:r w:rsidRPr="00D31226">
        <w:rPr>
          <w:rFonts w:cs="Times New Roman"/>
          <w:spacing w:val="-2"/>
        </w:rPr>
        <w:t>świadczeń</w:t>
      </w:r>
      <w:r w:rsidR="00C230B9" w:rsidRPr="00D31226">
        <w:rPr>
          <w:rFonts w:cs="Times New Roman"/>
          <w:spacing w:val="-2"/>
        </w:rPr>
        <w:t>…………</w:t>
      </w:r>
      <w:r w:rsidR="00D31226">
        <w:rPr>
          <w:rFonts w:cs="Times New Roman"/>
          <w:spacing w:val="-2"/>
        </w:rPr>
        <w:t>……………</w:t>
      </w:r>
      <w:r w:rsidR="00C230B9" w:rsidRPr="00D31226">
        <w:rPr>
          <w:rFonts w:cs="Times New Roman"/>
          <w:spacing w:val="-2"/>
        </w:rPr>
        <w:t>…………………………</w:t>
      </w:r>
    </w:p>
    <w:p w14:paraId="7089DFDD" w14:textId="77777777" w:rsidR="00DF0807" w:rsidRPr="00D31226" w:rsidRDefault="00DF0807">
      <w:pPr>
        <w:overflowPunct w:val="0"/>
        <w:autoSpaceDE w:val="0"/>
        <w:spacing w:line="360" w:lineRule="auto"/>
        <w:jc w:val="both"/>
        <w:rPr>
          <w:rFonts w:cs="Times New Roman"/>
        </w:rPr>
      </w:pPr>
    </w:p>
    <w:p w14:paraId="745E2010" w14:textId="77777777" w:rsidR="00DF0807" w:rsidRPr="00D31226" w:rsidRDefault="00DF0807">
      <w:pPr>
        <w:overflowPunct w:val="0"/>
        <w:autoSpaceDE w:val="0"/>
        <w:spacing w:line="360" w:lineRule="auto"/>
        <w:jc w:val="both"/>
        <w:rPr>
          <w:rFonts w:eastAsia="TimesNewRomanPSMT" w:cs="Times New Roman"/>
          <w:spacing w:val="-2"/>
        </w:rPr>
      </w:pPr>
    </w:p>
    <w:p w14:paraId="5A00EC8A" w14:textId="77777777" w:rsidR="00DF0807" w:rsidRPr="00D31226" w:rsidRDefault="00DF0807">
      <w:pPr>
        <w:autoSpaceDE w:val="0"/>
        <w:jc w:val="right"/>
        <w:rPr>
          <w:rFonts w:eastAsia="TimesNewRomanPSMT" w:cs="Times New Roman"/>
        </w:rPr>
      </w:pPr>
      <w:r w:rsidRPr="00D31226">
        <w:rPr>
          <w:rFonts w:eastAsia="TimesNewRomanPSMT" w:cs="Times New Roman"/>
        </w:rPr>
        <w:t>....................................................</w:t>
      </w:r>
    </w:p>
    <w:p w14:paraId="707F452B" w14:textId="77777777" w:rsidR="00DF0807" w:rsidRPr="00D31226" w:rsidRDefault="00DF0807">
      <w:pPr>
        <w:autoSpaceDE w:val="0"/>
        <w:jc w:val="right"/>
        <w:rPr>
          <w:rFonts w:eastAsia="TimesNewRomanPS-ItalicMT" w:cs="Times New Roman"/>
          <w:iCs/>
        </w:rPr>
      </w:pPr>
      <w:r w:rsidRPr="00D31226">
        <w:rPr>
          <w:rFonts w:eastAsia="TimesNewRomanPS-ItalicMT" w:cs="Times New Roman"/>
          <w:iCs/>
        </w:rPr>
        <w:t>data i podpis oferenta</w:t>
      </w:r>
    </w:p>
    <w:p w14:paraId="5D8D770F" w14:textId="77777777" w:rsidR="00DF0807" w:rsidRDefault="00DF0807">
      <w:p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14:paraId="171D5EC8" w14:textId="77777777" w:rsidR="00DF0807" w:rsidRDefault="00DF0807">
      <w:pPr>
        <w:autoSpaceDE w:val="0"/>
        <w:rPr>
          <w:rFonts w:ascii="TimesNewRomanPSMT" w:eastAsia="TimesNewRomanPSMT" w:hAnsi="TimesNewRomanPSMT" w:cs="TimesNewRomanPSMT"/>
        </w:rPr>
      </w:pPr>
    </w:p>
    <w:p w14:paraId="5CC9DA73" w14:textId="77777777" w:rsidR="00DF0807" w:rsidRDefault="00DF0807">
      <w:pPr>
        <w:autoSpaceDE w:val="0"/>
      </w:pPr>
    </w:p>
    <w:p w14:paraId="46CE45AB" w14:textId="77777777" w:rsidR="00DF0807" w:rsidRDefault="00DF0807">
      <w:pPr>
        <w:pStyle w:val="Nagwek7"/>
        <w:jc w:val="center"/>
      </w:pPr>
    </w:p>
    <w:p w14:paraId="72538D6E" w14:textId="77777777" w:rsidR="00DF0807" w:rsidRDefault="00DF0807">
      <w:pPr>
        <w:jc w:val="both"/>
        <w:rPr>
          <w:b/>
          <w:bCs/>
        </w:rPr>
      </w:pPr>
    </w:p>
    <w:p w14:paraId="0A65ACC6" w14:textId="77777777" w:rsidR="00DF0807" w:rsidRDefault="00DF0807">
      <w:pPr>
        <w:ind w:right="-110"/>
        <w:jc w:val="both"/>
      </w:pPr>
    </w:p>
    <w:p w14:paraId="79A1EC7C" w14:textId="77777777" w:rsidR="00DF0807" w:rsidRDefault="00DF0807">
      <w:pPr>
        <w:jc w:val="both"/>
      </w:pPr>
    </w:p>
    <w:p w14:paraId="53FA58F7" w14:textId="77777777" w:rsidR="00DF0807" w:rsidRDefault="00DF0807">
      <w:pPr>
        <w:jc w:val="both"/>
      </w:pPr>
    </w:p>
    <w:p w14:paraId="4633E8C0" w14:textId="77777777" w:rsidR="00DF0807" w:rsidRDefault="00DF0807">
      <w:pPr>
        <w:jc w:val="both"/>
      </w:pPr>
    </w:p>
    <w:p w14:paraId="5074F29A" w14:textId="77777777" w:rsidR="00DF0807" w:rsidRDefault="00DF0807">
      <w:pPr>
        <w:jc w:val="both"/>
      </w:pPr>
    </w:p>
    <w:p w14:paraId="318BEA85" w14:textId="77777777" w:rsidR="00DF0807" w:rsidRDefault="00DF0807">
      <w:pPr>
        <w:jc w:val="both"/>
      </w:pPr>
    </w:p>
    <w:p w14:paraId="5FB0AB5C" w14:textId="77777777" w:rsidR="00DF0807" w:rsidRDefault="00DF0807">
      <w:pPr>
        <w:jc w:val="both"/>
      </w:pPr>
    </w:p>
    <w:p w14:paraId="17AAC75C" w14:textId="77777777" w:rsidR="00DF0807" w:rsidRDefault="00DF0807">
      <w:pPr>
        <w:jc w:val="both"/>
      </w:pPr>
    </w:p>
    <w:p w14:paraId="0DAECD39" w14:textId="77777777" w:rsidR="00DF0807" w:rsidRDefault="00DF0807">
      <w:pPr>
        <w:jc w:val="both"/>
      </w:pPr>
    </w:p>
    <w:p w14:paraId="0603AB0C" w14:textId="77777777" w:rsidR="00DF0807" w:rsidRDefault="00DF0807">
      <w:pPr>
        <w:jc w:val="both"/>
        <w:rPr>
          <w:rFonts w:ascii="TimesNewRomanPSMT" w:eastAsia="TimesNewRomanPSMT" w:hAnsi="TimesNewRomanPSMT" w:cs="TimesNewRomanPSMT"/>
        </w:rPr>
      </w:pPr>
    </w:p>
    <w:sectPr w:rsidR="00DF0807">
      <w:pgSz w:w="11906" w:h="16838"/>
      <w:pgMar w:top="563" w:right="663" w:bottom="416" w:left="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ItalicMT">
    <w:altName w:val="Arabic Typesetting"/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A650A4"/>
    <w:multiLevelType w:val="hybridMultilevel"/>
    <w:tmpl w:val="E33E4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F"/>
    <w:rsid w:val="00020B45"/>
    <w:rsid w:val="00125972"/>
    <w:rsid w:val="001E4136"/>
    <w:rsid w:val="002703C2"/>
    <w:rsid w:val="002E790B"/>
    <w:rsid w:val="005D4DEF"/>
    <w:rsid w:val="00676A5D"/>
    <w:rsid w:val="00A61411"/>
    <w:rsid w:val="00C230B9"/>
    <w:rsid w:val="00C61131"/>
    <w:rsid w:val="00D31226"/>
    <w:rsid w:val="00DF0807"/>
    <w:rsid w:val="00E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87B4B"/>
  <w15:docId w15:val="{0D4F5D64-1603-4066-8BF8-2AE6C1A6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B45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B45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B45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B45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Marketing</cp:lastModifiedBy>
  <cp:revision>2</cp:revision>
  <cp:lastPrinted>1900-12-31T22:00:00Z</cp:lastPrinted>
  <dcterms:created xsi:type="dcterms:W3CDTF">2019-06-06T12:31:00Z</dcterms:created>
  <dcterms:modified xsi:type="dcterms:W3CDTF">2019-06-06T12:31:00Z</dcterms:modified>
</cp:coreProperties>
</file>