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458C" w14:textId="77777777" w:rsidR="00B66110" w:rsidRDefault="00B66110">
      <w:pPr>
        <w:pageBreakBefore/>
        <w:jc w:val="right"/>
        <w:rPr>
          <w:rStyle w:val="Domylnaczcionkaakapitu1"/>
          <w:b/>
          <w:sz w:val="22"/>
          <w:szCs w:val="22"/>
        </w:rPr>
      </w:pPr>
      <w:r>
        <w:rPr>
          <w:rStyle w:val="Domylnaczcionkaakapitu1"/>
          <w:b/>
          <w:sz w:val="22"/>
          <w:szCs w:val="22"/>
        </w:rPr>
        <w:t>Załącznik Nr 3</w:t>
      </w:r>
    </w:p>
    <w:p w14:paraId="3237C242" w14:textId="77777777" w:rsidR="00B66110" w:rsidRDefault="00B66110">
      <w:pPr>
        <w:ind w:left="5664"/>
        <w:jc w:val="right"/>
        <w:rPr>
          <w:sz w:val="22"/>
          <w:szCs w:val="22"/>
        </w:rPr>
      </w:pPr>
    </w:p>
    <w:p w14:paraId="202432DF" w14:textId="77777777" w:rsidR="00B66110" w:rsidRDefault="00B66110">
      <w:pPr>
        <w:ind w:left="5664"/>
        <w:jc w:val="right"/>
        <w:rPr>
          <w:sz w:val="22"/>
          <w:szCs w:val="22"/>
        </w:rPr>
      </w:pPr>
    </w:p>
    <w:p w14:paraId="27C06723" w14:textId="77777777" w:rsidR="00B66110" w:rsidRDefault="00B66110">
      <w:pPr>
        <w:jc w:val="center"/>
        <w:rPr>
          <w:rStyle w:val="Domylnaczcionkaakapitu1"/>
          <w:b/>
          <w:sz w:val="22"/>
          <w:szCs w:val="22"/>
        </w:rPr>
      </w:pPr>
      <w:r>
        <w:rPr>
          <w:rStyle w:val="Domylnaczcionkaakapitu1"/>
          <w:b/>
          <w:sz w:val="22"/>
          <w:szCs w:val="22"/>
        </w:rPr>
        <w:t>OŚWIADCZENIE</w:t>
      </w:r>
    </w:p>
    <w:p w14:paraId="1B416031" w14:textId="77777777" w:rsidR="00B66110" w:rsidRDefault="00B66110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że jako Oferent :</w:t>
      </w:r>
    </w:p>
    <w:p w14:paraId="3613ED4D" w14:textId="77777777" w:rsidR="00B66110" w:rsidRDefault="00B66110">
      <w:pPr>
        <w:jc w:val="both"/>
        <w:rPr>
          <w:sz w:val="22"/>
          <w:szCs w:val="22"/>
        </w:rPr>
      </w:pPr>
    </w:p>
    <w:p w14:paraId="358370F9" w14:textId="77777777" w:rsidR="00B66110" w:rsidRDefault="00B66110">
      <w:pPr>
        <w:numPr>
          <w:ilvl w:val="1"/>
          <w:numId w:val="1"/>
        </w:numPr>
        <w:tabs>
          <w:tab w:val="left" w:pos="709"/>
          <w:tab w:val="left" w:pos="720"/>
          <w:tab w:val="left" w:pos="144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posiadam uprawnienia do świadczenia usług zdrowotnych stanowiących przedmiot konkursu</w:t>
      </w:r>
      <w:r>
        <w:rPr>
          <w:sz w:val="22"/>
          <w:szCs w:val="22"/>
        </w:rPr>
        <w:br/>
        <w:t>i będę wykonywał świadczenia objęte umową z należytą starannością,</w:t>
      </w:r>
    </w:p>
    <w:p w14:paraId="0E91DDAC" w14:textId="77777777" w:rsidR="00B66110" w:rsidRDefault="00B66110">
      <w:pPr>
        <w:numPr>
          <w:ilvl w:val="1"/>
          <w:numId w:val="1"/>
        </w:numPr>
        <w:tabs>
          <w:tab w:val="left" w:pos="709"/>
          <w:tab w:val="left" w:pos="72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zapoznałem się treścią Ogłoszenia o konkursie, Szczegółowymi Warunkami Konkursu Ofert, nie zgłaszam do nich zastrzeżeń i przyjmuję je do stosowania;</w:t>
      </w:r>
    </w:p>
    <w:p w14:paraId="0CF1C177" w14:textId="77777777" w:rsidR="00B66110" w:rsidRDefault="00B66110">
      <w:pPr>
        <w:numPr>
          <w:ilvl w:val="1"/>
          <w:numId w:val="1"/>
        </w:numPr>
        <w:tabs>
          <w:tab w:val="left" w:pos="709"/>
          <w:tab w:val="left" w:pos="72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zapoznałem się z istotnymi postanowieniami umowy i wyrażam zgodę na jej zawarcie w tym brzmieniu w miejscu i terminie wyznaczonym przez Udzielającego Zamówienia;</w:t>
      </w:r>
    </w:p>
    <w:p w14:paraId="3197ABA0" w14:textId="77777777" w:rsidR="00B66110" w:rsidRDefault="00B66110">
      <w:pPr>
        <w:numPr>
          <w:ilvl w:val="1"/>
          <w:numId w:val="1"/>
        </w:numPr>
        <w:tabs>
          <w:tab w:val="left" w:pos="709"/>
          <w:tab w:val="left" w:pos="72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dane przedstawione w ofercie są zgodne ze stanem prawnym i faktycznym;</w:t>
      </w:r>
    </w:p>
    <w:p w14:paraId="229FF836" w14:textId="77777777" w:rsidR="00B66110" w:rsidRDefault="00B66110">
      <w:pPr>
        <w:numPr>
          <w:ilvl w:val="1"/>
          <w:numId w:val="1"/>
        </w:numPr>
        <w:tabs>
          <w:tab w:val="left" w:pos="709"/>
          <w:tab w:val="left" w:pos="72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zakresie realizacji umowy z Udzielającym Zamówienia będę we własnym zakresie rozliczać się z ZUS-em i Urzędem Skarbowym z tytułu ubezpieczenia społecznego i zdrowotnego oraz podatków;</w:t>
      </w:r>
    </w:p>
    <w:p w14:paraId="6E01F659" w14:textId="77777777" w:rsidR="00B66110" w:rsidRDefault="00B66110">
      <w:pPr>
        <w:numPr>
          <w:ilvl w:val="1"/>
          <w:numId w:val="1"/>
        </w:numPr>
        <w:tabs>
          <w:tab w:val="left" w:pos="709"/>
          <w:tab w:val="left" w:pos="720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 i zobowiązuję się do zawarcia umowy ubezpieczenia odpowiedzialności cywilnej OC za szkody wyrządzone w związku z udzielaniem świadczeń objętych zakresem umowy zgodnie z aktualnie obowiązującymi w tym zakresie przepisami. Polisy OC dostarczone będą przed podpisaniem umowy i aktualizowane bez wezwania od Przyjmującego zamówienie pod rygorem rozwiązania umowy w trybie natychmiastowym.</w:t>
      </w:r>
    </w:p>
    <w:p w14:paraId="5C54A027" w14:textId="77777777" w:rsidR="00B66110" w:rsidRDefault="00B66110">
      <w:pPr>
        <w:tabs>
          <w:tab w:val="left" w:pos="1412"/>
        </w:tabs>
        <w:ind w:left="419"/>
        <w:jc w:val="both"/>
        <w:rPr>
          <w:sz w:val="22"/>
          <w:szCs w:val="22"/>
        </w:rPr>
      </w:pPr>
    </w:p>
    <w:p w14:paraId="3590E0B2" w14:textId="77777777" w:rsidR="00B66110" w:rsidRDefault="00B66110">
      <w:pPr>
        <w:jc w:val="both"/>
        <w:rPr>
          <w:rStyle w:val="Domylnaczcionkaakapitu1"/>
          <w:b/>
          <w:bCs/>
          <w:sz w:val="22"/>
          <w:szCs w:val="22"/>
          <w:u w:val="single"/>
        </w:rPr>
      </w:pPr>
      <w:r>
        <w:rPr>
          <w:rStyle w:val="Domylnaczcionkaakapitu1"/>
          <w:b/>
          <w:bCs/>
          <w:sz w:val="22"/>
          <w:szCs w:val="22"/>
          <w:u w:val="single"/>
        </w:rPr>
        <w:t>W załączeniu przedkładam (odpowiednie zakreślić):</w:t>
      </w:r>
    </w:p>
    <w:p w14:paraId="1208CF0E" w14:textId="77777777" w:rsidR="00B66110" w:rsidRDefault="00B66110">
      <w:pPr>
        <w:numPr>
          <w:ilvl w:val="0"/>
          <w:numId w:val="2"/>
        </w:numPr>
        <w:tabs>
          <w:tab w:val="left" w:pos="851"/>
        </w:tabs>
        <w:jc w:val="both"/>
        <w:rPr>
          <w:rStyle w:val="Domylnaczcionkaakapitu1"/>
          <w:color w:val="000000"/>
          <w:sz w:val="22"/>
          <w:szCs w:val="22"/>
        </w:rPr>
      </w:pPr>
      <w:r>
        <w:rPr>
          <w:rStyle w:val="Domylnaczcionkaakapitu1"/>
          <w:color w:val="000000"/>
          <w:sz w:val="22"/>
          <w:szCs w:val="22"/>
        </w:rPr>
        <w:t>kserokopię aktualnej polisy ubezpieczeniowej obowiązkowego ubezpieczenia OC</w:t>
      </w:r>
    </w:p>
    <w:p w14:paraId="76FBFD03" w14:textId="77777777" w:rsidR="00B66110" w:rsidRDefault="00B66110">
      <w:pPr>
        <w:numPr>
          <w:ilvl w:val="0"/>
          <w:numId w:val="2"/>
        </w:numPr>
        <w:tabs>
          <w:tab w:val="left" w:pos="851"/>
        </w:tabs>
        <w:jc w:val="both"/>
        <w:rPr>
          <w:rStyle w:val="Domylnaczcionkaakapitu1"/>
          <w:color w:val="000000"/>
          <w:sz w:val="22"/>
          <w:szCs w:val="22"/>
        </w:rPr>
      </w:pPr>
      <w:r>
        <w:rPr>
          <w:rStyle w:val="Domylnaczcionkaakapitu1"/>
          <w:color w:val="000000"/>
          <w:sz w:val="22"/>
          <w:szCs w:val="22"/>
        </w:rPr>
        <w:t>kserokopię dokumentu potwierdzającego wpis do ewidencji działalności gospodarczej lub wpis     do Krajowego Rejestru Sądowego;</w:t>
      </w:r>
    </w:p>
    <w:p w14:paraId="3C264D62" w14:textId="77777777" w:rsidR="00B66110" w:rsidRDefault="00B66A1D">
      <w:pPr>
        <w:numPr>
          <w:ilvl w:val="0"/>
          <w:numId w:val="2"/>
        </w:numPr>
        <w:tabs>
          <w:tab w:val="left" w:pos="851"/>
          <w:tab w:val="left" w:pos="1353"/>
        </w:tabs>
        <w:jc w:val="both"/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oświadczenieo </w:t>
      </w:r>
      <w:r w:rsidR="00B66110">
        <w:rPr>
          <w:rStyle w:val="Domylnaczcionkaakapitu1"/>
          <w:sz w:val="22"/>
          <w:szCs w:val="22"/>
        </w:rPr>
        <w:t xml:space="preserve"> wyra</w:t>
      </w:r>
      <w:r>
        <w:rPr>
          <w:rStyle w:val="Domylnaczcionkaakapitu1"/>
          <w:sz w:val="22"/>
          <w:szCs w:val="22"/>
        </w:rPr>
        <w:t>żeniu zgody</w:t>
      </w:r>
      <w:r w:rsidR="00B66110">
        <w:rPr>
          <w:rStyle w:val="Domylnaczcionkaakapitu1"/>
          <w:sz w:val="22"/>
          <w:szCs w:val="22"/>
        </w:rPr>
        <w:t xml:space="preserve"> na przetwarzanie ich danych osobowych: imienia, nazwiska oraz danych dotyczą</w:t>
      </w:r>
      <w:r w:rsidR="00E90C36">
        <w:rPr>
          <w:rStyle w:val="Domylnaczcionkaakapitu1"/>
          <w:sz w:val="22"/>
          <w:szCs w:val="22"/>
        </w:rPr>
        <w:t xml:space="preserve">cych wykonywania zawodu </w:t>
      </w:r>
      <w:r w:rsidR="00B66110">
        <w:rPr>
          <w:rStyle w:val="Domylnaczcionkaakapitu1"/>
          <w:sz w:val="22"/>
          <w:szCs w:val="22"/>
        </w:rPr>
        <w:t>i specjalizacji wyłącznie dla celów realizacji tej umowy (Załącznik Nr 2a);</w:t>
      </w:r>
    </w:p>
    <w:p w14:paraId="247374A8" w14:textId="77777777" w:rsidR="00B66110" w:rsidRDefault="00B66110">
      <w:pPr>
        <w:numPr>
          <w:ilvl w:val="0"/>
          <w:numId w:val="2"/>
        </w:numPr>
        <w:tabs>
          <w:tab w:val="left" w:pos="851"/>
          <w:tab w:val="left" w:pos="1353"/>
        </w:tabs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oświadczenia </w:t>
      </w:r>
      <w:r w:rsidR="00B66A1D">
        <w:rPr>
          <w:rStyle w:val="Domylnaczcionkaakapitu1"/>
          <w:sz w:val="22"/>
          <w:szCs w:val="22"/>
        </w:rPr>
        <w:t>dotyczące</w:t>
      </w:r>
      <w:r w:rsidR="00B66A1D">
        <w:rPr>
          <w:sz w:val="22"/>
          <w:szCs w:val="22"/>
        </w:rPr>
        <w:t xml:space="preserve"> działalności</w:t>
      </w:r>
      <w:r>
        <w:rPr>
          <w:sz w:val="22"/>
          <w:szCs w:val="22"/>
        </w:rPr>
        <w:t xml:space="preserve"> gospodarcz</w:t>
      </w:r>
      <w:r w:rsidR="00B66A1D">
        <w:rPr>
          <w:sz w:val="22"/>
          <w:szCs w:val="22"/>
        </w:rPr>
        <w:t>ej</w:t>
      </w:r>
      <w:r>
        <w:rPr>
          <w:rStyle w:val="Domylnaczcionkaakapitu1"/>
          <w:sz w:val="22"/>
          <w:szCs w:val="22"/>
        </w:rPr>
        <w:t>(Załącznik Nr 2b)</w:t>
      </w:r>
      <w:r>
        <w:rPr>
          <w:sz w:val="22"/>
          <w:szCs w:val="22"/>
        </w:rPr>
        <w:t>;</w:t>
      </w:r>
    </w:p>
    <w:p w14:paraId="7C4F1284" w14:textId="77777777" w:rsidR="008B572E" w:rsidRDefault="008B572E" w:rsidP="008B572E">
      <w:pPr>
        <w:numPr>
          <w:ilvl w:val="0"/>
          <w:numId w:val="2"/>
        </w:numPr>
        <w:tabs>
          <w:tab w:val="left" w:pos="851"/>
        </w:tabs>
        <w:jc w:val="both"/>
        <w:rPr>
          <w:rStyle w:val="Domylnaczcionkaakapitu1"/>
          <w:color w:val="000000"/>
          <w:sz w:val="22"/>
          <w:szCs w:val="22"/>
        </w:rPr>
      </w:pPr>
      <w:r>
        <w:rPr>
          <w:rFonts w:eastAsia="Times New Roman"/>
        </w:rPr>
        <w:t>liczba i kwalifikacje zawodowe osób udzielających w imieniu Oferenta</w:t>
      </w:r>
      <w:r w:rsidR="00FB4C74">
        <w:rPr>
          <w:rFonts w:eastAsia="Times New Roman"/>
        </w:rPr>
        <w:t xml:space="preserve"> </w:t>
      </w:r>
      <w:r>
        <w:rPr>
          <w:rStyle w:val="Domylnaczcionkaakapitu1"/>
          <w:color w:val="000000"/>
          <w:sz w:val="22"/>
          <w:szCs w:val="22"/>
        </w:rPr>
        <w:t>Załączniku Nr 2</w:t>
      </w:r>
    </w:p>
    <w:p w14:paraId="008648B8" w14:textId="77777777" w:rsidR="00B66110" w:rsidRDefault="00B66110">
      <w:pPr>
        <w:numPr>
          <w:ilvl w:val="0"/>
          <w:numId w:val="2"/>
        </w:numPr>
        <w:tabs>
          <w:tab w:val="left" w:pos="851"/>
        </w:tabs>
        <w:jc w:val="both"/>
        <w:rPr>
          <w:rStyle w:val="Domylnaczcionkaakapitu1"/>
          <w:color w:val="000000"/>
          <w:sz w:val="22"/>
          <w:szCs w:val="22"/>
        </w:rPr>
      </w:pPr>
      <w:r>
        <w:rPr>
          <w:rStyle w:val="Domylnaczcionkaakapitu1"/>
          <w:color w:val="000000"/>
          <w:sz w:val="22"/>
          <w:szCs w:val="22"/>
        </w:rPr>
        <w:t>w przypadku, gdy Oferent jest reprezentowany przez pełnomocnika – pełnomocnictwo do składania oświadczeń woli w imieniu Oferenta, w szczególności do złożenia oferty,udzielone przez osobę lub osoby, których prawo do reprezentowania wynika z dokumentów przedstawionych wraz z ofertą.</w:t>
      </w:r>
    </w:p>
    <w:p w14:paraId="3AA06A93" w14:textId="77777777" w:rsidR="00B66110" w:rsidRDefault="00B66110">
      <w:pPr>
        <w:jc w:val="both"/>
        <w:rPr>
          <w:sz w:val="22"/>
          <w:szCs w:val="22"/>
        </w:rPr>
      </w:pPr>
    </w:p>
    <w:p w14:paraId="372557EE" w14:textId="77777777" w:rsidR="00B66110" w:rsidRDefault="00B661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DOKUMENTY POWINNY BYĆ POŚWIADCZONE ZA ZGODNOŚĆ </w:t>
      </w:r>
      <w:r>
        <w:rPr>
          <w:sz w:val="22"/>
          <w:szCs w:val="22"/>
        </w:rPr>
        <w:br/>
        <w:t>Z ORYGINAŁEM PRZEZ OSOBĘ UPOWAŻNIONĄ DO REPREZENTOWANIA OFERENTA.</w:t>
      </w:r>
    </w:p>
    <w:p w14:paraId="2EAB1230" w14:textId="77777777" w:rsidR="00B66110" w:rsidRDefault="00B66110">
      <w:pPr>
        <w:ind w:left="708" w:hanging="708"/>
        <w:jc w:val="both"/>
      </w:pPr>
    </w:p>
    <w:p w14:paraId="73E59546" w14:textId="77777777" w:rsidR="00B66110" w:rsidRDefault="00B66110">
      <w:pPr>
        <w:ind w:left="708" w:hanging="708"/>
        <w:jc w:val="both"/>
      </w:pPr>
    </w:p>
    <w:p w14:paraId="499C9677" w14:textId="77777777" w:rsidR="00B66110" w:rsidRDefault="00B66110">
      <w:pPr>
        <w:ind w:left="708" w:hanging="708"/>
        <w:jc w:val="both"/>
      </w:pPr>
    </w:p>
    <w:p w14:paraId="17452CC6" w14:textId="77777777" w:rsidR="00B66110" w:rsidRDefault="00B66110">
      <w:pPr>
        <w:ind w:left="708" w:hanging="708"/>
        <w:jc w:val="both"/>
      </w:pPr>
    </w:p>
    <w:p w14:paraId="53D35DBA" w14:textId="77777777" w:rsidR="00B66110" w:rsidRDefault="00B66110">
      <w:pPr>
        <w:ind w:left="708" w:hanging="708"/>
        <w:jc w:val="both"/>
        <w:rPr>
          <w:rStyle w:val="Domylnaczcionkaakapitu1"/>
          <w:sz w:val="16"/>
          <w:szCs w:val="16"/>
        </w:rPr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….................................................</w:t>
      </w:r>
      <w:r>
        <w:br/>
      </w:r>
      <w:r>
        <w:rPr>
          <w:rStyle w:val="Domylnaczcionkaakapitu1"/>
          <w:sz w:val="16"/>
          <w:szCs w:val="16"/>
        </w:rPr>
        <w:t>miejscowość, data</w:t>
      </w:r>
      <w:r>
        <w:rPr>
          <w:rStyle w:val="Domylnaczcionkaakapitu1"/>
          <w:sz w:val="16"/>
          <w:szCs w:val="16"/>
        </w:rPr>
        <w:tab/>
      </w:r>
      <w:r>
        <w:rPr>
          <w:rStyle w:val="Domylnaczcionkaakapitu1"/>
          <w:sz w:val="16"/>
          <w:szCs w:val="16"/>
        </w:rPr>
        <w:tab/>
      </w:r>
      <w:r>
        <w:rPr>
          <w:rStyle w:val="Domylnaczcionkaakapitu1"/>
          <w:sz w:val="16"/>
          <w:szCs w:val="16"/>
        </w:rPr>
        <w:tab/>
      </w:r>
      <w:r>
        <w:rPr>
          <w:rStyle w:val="Domylnaczcionkaakapitu1"/>
          <w:sz w:val="16"/>
          <w:szCs w:val="16"/>
        </w:rPr>
        <w:tab/>
      </w:r>
      <w:r>
        <w:rPr>
          <w:rStyle w:val="Domylnaczcionkaakapitu1"/>
          <w:sz w:val="16"/>
          <w:szCs w:val="16"/>
        </w:rPr>
        <w:tab/>
      </w:r>
      <w:r>
        <w:rPr>
          <w:rStyle w:val="Domylnaczcionkaakapitu1"/>
          <w:sz w:val="16"/>
          <w:szCs w:val="16"/>
        </w:rPr>
        <w:tab/>
      </w:r>
      <w:r>
        <w:rPr>
          <w:rStyle w:val="Domylnaczcionkaakapitu1"/>
          <w:sz w:val="16"/>
          <w:szCs w:val="16"/>
        </w:rPr>
        <w:tab/>
        <w:t xml:space="preserve">      pieczątka i podpis osoby upoważnionej</w:t>
      </w:r>
    </w:p>
    <w:p w14:paraId="6EBF9271" w14:textId="77777777" w:rsidR="00B66110" w:rsidRDefault="00B66110">
      <w:pPr>
        <w:ind w:left="6372" w:firstLine="708"/>
        <w:jc w:val="both"/>
        <w:rPr>
          <w:rStyle w:val="Domylnaczcionkaakapitu1"/>
          <w:sz w:val="16"/>
          <w:szCs w:val="16"/>
        </w:rPr>
      </w:pPr>
      <w:r>
        <w:rPr>
          <w:rStyle w:val="Domylnaczcionkaakapitu1"/>
          <w:sz w:val="16"/>
          <w:szCs w:val="16"/>
        </w:rPr>
        <w:t>do reprezentowania oferenta</w:t>
      </w:r>
      <w:r>
        <w:rPr>
          <w:rStyle w:val="Domylnaczcionkaakapitu1"/>
          <w:sz w:val="16"/>
          <w:szCs w:val="16"/>
        </w:rPr>
        <w:tab/>
      </w:r>
    </w:p>
    <w:p w14:paraId="4661EC24" w14:textId="77777777" w:rsidR="00B66110" w:rsidRDefault="00B66110"/>
    <w:p w14:paraId="35ACFAEB" w14:textId="77777777" w:rsidR="00B66110" w:rsidRDefault="00B66110">
      <w:pPr>
        <w:ind w:left="708" w:hanging="708"/>
        <w:jc w:val="both"/>
      </w:pPr>
    </w:p>
    <w:sectPr w:rsidR="00B66110" w:rsidSect="0031760E">
      <w:pgSz w:w="11906" w:h="16838"/>
      <w:pgMar w:top="344" w:right="720" w:bottom="27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571"/>
        </w:tabs>
        <w:ind w:left="1571" w:hanging="360"/>
      </w:pPr>
      <w:rPr>
        <w:rFonts w:ascii="Wingdings 2" w:hAnsi="Wingdings 2" w:cs="Courier New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651"/>
        </w:tabs>
        <w:ind w:left="2651" w:hanging="360"/>
      </w:pPr>
      <w:rPr>
        <w:rFonts w:ascii="Wingdings 2" w:hAnsi="Wingdings 2" w:cs="Courier New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731"/>
        </w:tabs>
        <w:ind w:left="3731" w:hanging="360"/>
      </w:pPr>
      <w:rPr>
        <w:rFonts w:ascii="Wingdings 2" w:hAnsi="Wingdings 2" w:cs="Courier New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A1"/>
    <w:rsid w:val="0003340A"/>
    <w:rsid w:val="000731A1"/>
    <w:rsid w:val="0018361D"/>
    <w:rsid w:val="00206C21"/>
    <w:rsid w:val="0031760E"/>
    <w:rsid w:val="00796A0E"/>
    <w:rsid w:val="008B572E"/>
    <w:rsid w:val="008F4F0B"/>
    <w:rsid w:val="00914456"/>
    <w:rsid w:val="00955F59"/>
    <w:rsid w:val="009A7F4E"/>
    <w:rsid w:val="00A41135"/>
    <w:rsid w:val="00B66110"/>
    <w:rsid w:val="00B66A1D"/>
    <w:rsid w:val="00B94667"/>
    <w:rsid w:val="00C477D5"/>
    <w:rsid w:val="00E5211D"/>
    <w:rsid w:val="00E90C36"/>
    <w:rsid w:val="00FB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A0E62"/>
  <w15:docId w15:val="{C7FCDD74-47FE-4531-B6B5-CF63287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60E"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1760E"/>
    <w:rPr>
      <w:rFonts w:ascii="Courier New" w:hAnsi="Courier New" w:cs="Courier New"/>
      <w:sz w:val="32"/>
      <w:szCs w:val="32"/>
    </w:rPr>
  </w:style>
  <w:style w:type="character" w:customStyle="1" w:styleId="WW8Num2z1">
    <w:name w:val="WW8Num2z1"/>
    <w:rsid w:val="0031760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31760E"/>
  </w:style>
  <w:style w:type="character" w:customStyle="1" w:styleId="Domylnaczcionkaakapitu3">
    <w:name w:val="Domyślna czcionka akapitu3"/>
    <w:rsid w:val="0031760E"/>
  </w:style>
  <w:style w:type="character" w:customStyle="1" w:styleId="WW-Absatz-Standardschriftart">
    <w:name w:val="WW-Absatz-Standardschriftart"/>
    <w:rsid w:val="0031760E"/>
  </w:style>
  <w:style w:type="character" w:customStyle="1" w:styleId="WW-Absatz-Standardschriftart1">
    <w:name w:val="WW-Absatz-Standardschriftart1"/>
    <w:rsid w:val="0031760E"/>
  </w:style>
  <w:style w:type="character" w:customStyle="1" w:styleId="WW8Num2z2">
    <w:name w:val="WW8Num2z2"/>
    <w:rsid w:val="0031760E"/>
    <w:rPr>
      <w:rFonts w:ascii="Wingdings" w:hAnsi="Wingdings"/>
    </w:rPr>
  </w:style>
  <w:style w:type="character" w:customStyle="1" w:styleId="WW8Num2z3">
    <w:name w:val="WW8Num2z3"/>
    <w:rsid w:val="0031760E"/>
    <w:rPr>
      <w:rFonts w:ascii="Symbol" w:hAnsi="Symbol"/>
    </w:rPr>
  </w:style>
  <w:style w:type="character" w:customStyle="1" w:styleId="WW-Absatz-Standardschriftart11">
    <w:name w:val="WW-Absatz-Standardschriftart11"/>
    <w:rsid w:val="0031760E"/>
  </w:style>
  <w:style w:type="character" w:customStyle="1" w:styleId="Domylnaczcionkaakapitu2">
    <w:name w:val="Domyślna czcionka akapitu2"/>
    <w:rsid w:val="0031760E"/>
  </w:style>
  <w:style w:type="character" w:customStyle="1" w:styleId="Domylnaczcionkaakapitu1">
    <w:name w:val="Domyślna czcionka akapitu1"/>
    <w:rsid w:val="0031760E"/>
  </w:style>
  <w:style w:type="character" w:customStyle="1" w:styleId="ListLabel1">
    <w:name w:val="ListLabel 1"/>
    <w:rsid w:val="0031760E"/>
    <w:rPr>
      <w:rFonts w:cs="Courier New"/>
      <w:sz w:val="32"/>
      <w:szCs w:val="32"/>
    </w:rPr>
  </w:style>
  <w:style w:type="character" w:customStyle="1" w:styleId="ListLabel2">
    <w:name w:val="ListLabel 2"/>
    <w:rsid w:val="0031760E"/>
    <w:rPr>
      <w:rFonts w:cs="Courier New"/>
    </w:rPr>
  </w:style>
  <w:style w:type="character" w:customStyle="1" w:styleId="WWCharLFO2LVL1">
    <w:name w:val="WW_CharLFO2LVL1"/>
    <w:rsid w:val="0031760E"/>
    <w:rPr>
      <w:rFonts w:ascii="Courier New" w:hAnsi="Courier New" w:cs="Courier New"/>
      <w:sz w:val="32"/>
      <w:szCs w:val="32"/>
    </w:rPr>
  </w:style>
  <w:style w:type="character" w:customStyle="1" w:styleId="WWCharLFO2LVL2">
    <w:name w:val="WW_CharLFO2LVL2"/>
    <w:rsid w:val="0031760E"/>
    <w:rPr>
      <w:rFonts w:ascii="Courier New" w:hAnsi="Courier New" w:cs="Courier New"/>
    </w:rPr>
  </w:style>
  <w:style w:type="character" w:customStyle="1" w:styleId="WWCharLFO2LVL3">
    <w:name w:val="WW_CharLFO2LVL3"/>
    <w:rsid w:val="0031760E"/>
    <w:rPr>
      <w:rFonts w:ascii="Wingdings" w:hAnsi="Wingdings"/>
    </w:rPr>
  </w:style>
  <w:style w:type="character" w:customStyle="1" w:styleId="WWCharLFO2LVL4">
    <w:name w:val="WW_CharLFO2LVL4"/>
    <w:rsid w:val="0031760E"/>
    <w:rPr>
      <w:rFonts w:ascii="Symbol" w:hAnsi="Symbol"/>
    </w:rPr>
  </w:style>
  <w:style w:type="character" w:customStyle="1" w:styleId="WWCharLFO2LVL5">
    <w:name w:val="WW_CharLFO2LVL5"/>
    <w:rsid w:val="0031760E"/>
    <w:rPr>
      <w:rFonts w:ascii="Courier New" w:hAnsi="Courier New" w:cs="Courier New"/>
    </w:rPr>
  </w:style>
  <w:style w:type="character" w:customStyle="1" w:styleId="WWCharLFO2LVL6">
    <w:name w:val="WW_CharLFO2LVL6"/>
    <w:rsid w:val="0031760E"/>
    <w:rPr>
      <w:rFonts w:ascii="Wingdings" w:hAnsi="Wingdings"/>
    </w:rPr>
  </w:style>
  <w:style w:type="character" w:customStyle="1" w:styleId="WWCharLFO2LVL7">
    <w:name w:val="WW_CharLFO2LVL7"/>
    <w:rsid w:val="0031760E"/>
    <w:rPr>
      <w:rFonts w:ascii="Symbol" w:hAnsi="Symbol"/>
    </w:rPr>
  </w:style>
  <w:style w:type="character" w:customStyle="1" w:styleId="WWCharLFO2LVL8">
    <w:name w:val="WW_CharLFO2LVL8"/>
    <w:rsid w:val="0031760E"/>
    <w:rPr>
      <w:rFonts w:ascii="Courier New" w:hAnsi="Courier New" w:cs="Courier New"/>
    </w:rPr>
  </w:style>
  <w:style w:type="character" w:customStyle="1" w:styleId="WWCharLFO2LVL9">
    <w:name w:val="WW_CharLFO2LVL9"/>
    <w:rsid w:val="0031760E"/>
    <w:rPr>
      <w:rFonts w:ascii="Wingdings" w:hAnsi="Wingdings"/>
    </w:rPr>
  </w:style>
  <w:style w:type="character" w:customStyle="1" w:styleId="Symbolewypunktowania">
    <w:name w:val="Symbole wypunktowania"/>
    <w:rsid w:val="0031760E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3176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760E"/>
    <w:pPr>
      <w:spacing w:after="120"/>
    </w:pPr>
  </w:style>
  <w:style w:type="paragraph" w:styleId="Lista">
    <w:name w:val="List"/>
    <w:basedOn w:val="Tekstpodstawowy"/>
    <w:rsid w:val="0031760E"/>
    <w:rPr>
      <w:rFonts w:cs="Mangal"/>
    </w:rPr>
  </w:style>
  <w:style w:type="paragraph" w:customStyle="1" w:styleId="Podpis2">
    <w:name w:val="Podpis2"/>
    <w:basedOn w:val="Normalny"/>
    <w:rsid w:val="0031760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1760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176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1760E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31760E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rsid w:val="003176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1760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Informatyk Szpital</cp:lastModifiedBy>
  <cp:revision>2</cp:revision>
  <cp:lastPrinted>2015-01-15T07:02:00Z</cp:lastPrinted>
  <dcterms:created xsi:type="dcterms:W3CDTF">2021-11-29T12:44:00Z</dcterms:created>
  <dcterms:modified xsi:type="dcterms:W3CDTF">2021-11-29T12:44:00Z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